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5" w:rsidRDefault="00A84A25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BB39F6" w:rsidRDefault="00BB39F6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A84A25" w:rsidRPr="00B01A54" w:rsidRDefault="00A84A25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F2A06" w:rsidRPr="00D97AAD" w:rsidTr="006D595C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A06" w:rsidRPr="00D97AAD" w:rsidRDefault="004F2A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F2A06" w:rsidRPr="00D97AAD" w:rsidRDefault="004F2A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A06" w:rsidRPr="00D97AAD" w:rsidRDefault="004F2A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F2A06" w:rsidRPr="00D97AAD" w:rsidRDefault="004F2A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F2A06" w:rsidRPr="00D97AAD" w:rsidRDefault="004F2A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F2A06" w:rsidRPr="00D97AAD" w:rsidRDefault="004F2A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A06" w:rsidRPr="00D97AAD" w:rsidRDefault="004F2A06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69094D">
        <w:trPr>
          <w:trHeight w:val="146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69094D">
        <w:trPr>
          <w:trHeight w:val="10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D595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D595C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6D595C" w:rsidRPr="00D97AAD" w:rsidRDefault="006D59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niniejsza ofertę jest/są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posiadaczem 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ami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 rachunku bankowego o numerze:</w:t>
      </w:r>
    </w:p>
    <w:p w:rsidR="003771B1" w:rsidRDefault="006D595C" w:rsidP="00CA0D92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D595C" w:rsidRPr="00CA0D92" w:rsidRDefault="00CA0D92" w:rsidP="006D595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="006D595C"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6D595C" w:rsidRDefault="006D595C" w:rsidP="00CA0D92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A0D92" w:rsidRPr="00CA0D92" w:rsidRDefault="00CA0D92" w:rsidP="00CA0D9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6D595C" w:rsidRDefault="00CA0D92" w:rsidP="00296602">
      <w:pPr>
        <w:widowControl w:val="0"/>
        <w:tabs>
          <w:tab w:val="left" w:pos="284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posiada(-ją)*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Pr="00CA0D92">
        <w:rPr>
          <w:rFonts w:asciiTheme="minorHAnsi" w:hAnsiTheme="minorHAnsi" w:cs="Verdana"/>
          <w:color w:val="auto"/>
          <w:sz w:val="18"/>
          <w:szCs w:val="18"/>
        </w:rPr>
        <w:t xml:space="preserve">wymagalnych zobowiązań wobec </w:t>
      </w:r>
      <w:r w:rsidR="00296602">
        <w:rPr>
          <w:rFonts w:asciiTheme="minorHAnsi" w:hAnsiTheme="minorHAnsi" w:cs="Verdana"/>
          <w:color w:val="auto"/>
          <w:sz w:val="18"/>
          <w:szCs w:val="18"/>
        </w:rPr>
        <w:t>Gminy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96602">
        <w:rPr>
          <w:rFonts w:asciiTheme="minorHAnsi" w:hAnsiTheme="minorHAnsi" w:cs="Verdana"/>
          <w:color w:val="auto"/>
          <w:sz w:val="18"/>
          <w:szCs w:val="18"/>
        </w:rPr>
        <w:t>Gniew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CA0D92" w:rsidRPr="00CA0D92" w:rsidRDefault="00CA0D92" w:rsidP="00CA0D9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</w:t>
      </w:r>
      <w:r>
        <w:rPr>
          <w:rFonts w:asciiTheme="minorHAnsi" w:hAnsiTheme="minorHAnsi" w:cs="Verdana"/>
          <w:color w:val="auto"/>
          <w:sz w:val="18"/>
          <w:szCs w:val="18"/>
        </w:rPr>
        <w:t>z zachowaniem zasad legalności, gospodarności i celowości</w:t>
      </w:r>
      <w:r w:rsidR="0069094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D595C" w:rsidRPr="006D595C" w:rsidRDefault="006D595C" w:rsidP="006D595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F2A06" w:rsidRPr="00D97AAD" w:rsidTr="006D595C">
        <w:trPr>
          <w:trHeight w:val="92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A06" w:rsidRPr="00D97AAD" w:rsidRDefault="004F2A06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F2A06" w:rsidRPr="00D97AAD" w:rsidRDefault="004F2A06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A06" w:rsidRPr="00D97AAD" w:rsidRDefault="004F2A06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F2A06" w:rsidRPr="00D97AAD" w:rsidRDefault="004F2A06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F2A06" w:rsidRPr="00D97AAD" w:rsidRDefault="004F2A06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F2A06" w:rsidRPr="00D97AAD" w:rsidRDefault="004F2A06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A06" w:rsidRPr="00D97AAD" w:rsidRDefault="004F2A06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13" w:rsidRDefault="00CD7B13">
      <w:r>
        <w:separator/>
      </w:r>
    </w:p>
  </w:endnote>
  <w:endnote w:type="continuationSeparator" w:id="0">
    <w:p w:rsidR="00CD7B13" w:rsidRDefault="00CD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92" w:rsidRPr="00C96862" w:rsidRDefault="00C239A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CA0D92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9660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CA0D92" w:rsidRDefault="00CA0D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13" w:rsidRDefault="00CD7B13">
      <w:r>
        <w:separator/>
      </w:r>
    </w:p>
  </w:footnote>
  <w:footnote w:type="continuationSeparator" w:id="0">
    <w:p w:rsidR="00CD7B13" w:rsidRDefault="00CD7B13">
      <w:r>
        <w:continuationSeparator/>
      </w:r>
    </w:p>
  </w:footnote>
  <w:footnote w:id="1">
    <w:p w:rsidR="00CA0D92" w:rsidRPr="005229DE" w:rsidRDefault="00CA0D9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CA0D92" w:rsidRPr="005229DE" w:rsidRDefault="00CA0D9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CA0D92" w:rsidRPr="00ED42DF" w:rsidRDefault="00CA0D9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CA0D92" w:rsidRPr="00C57111" w:rsidRDefault="00CA0D92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CA0D92" w:rsidRPr="00FE7076" w:rsidRDefault="00CA0D9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A0D92" w:rsidRPr="006A050D" w:rsidRDefault="00CA0D92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CA0D92" w:rsidRPr="001250B6" w:rsidRDefault="00CA0D92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A0D92" w:rsidRPr="00832632" w:rsidRDefault="00CA0D92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CA0D92" w:rsidRDefault="00CA0D92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CA0D92" w:rsidRPr="00940912" w:rsidRDefault="00CA0D92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A0D92" w:rsidRPr="005229DE" w:rsidRDefault="00CA0D92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A0D92" w:rsidRPr="005229DE" w:rsidRDefault="00CA0D9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A0D92" w:rsidRPr="00A61C84" w:rsidRDefault="00CA0D9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A0D92" w:rsidRPr="00782E22" w:rsidRDefault="00CA0D9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CA0D92" w:rsidRPr="006054AB" w:rsidRDefault="00CA0D9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CA0D92" w:rsidRPr="00894B28" w:rsidRDefault="00CA0D9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CA0D92" w:rsidRPr="002508BB" w:rsidRDefault="00CA0D9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CA0D92" w:rsidRPr="002508BB" w:rsidRDefault="00CA0D9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CA0D92" w:rsidRPr="002508BB" w:rsidRDefault="00CA0D9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CA0D92" w:rsidRPr="006A050D" w:rsidRDefault="00CA0D9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CA0D92" w:rsidRPr="000776D3" w:rsidRDefault="00CA0D9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CA0D92" w:rsidRPr="006A050D" w:rsidRDefault="00CA0D9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CA0D92" w:rsidRDefault="00CA0D9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CA0D92" w:rsidRPr="006A050D" w:rsidRDefault="00CA0D92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CA0D92" w:rsidRPr="001250B6" w:rsidRDefault="00CA0D92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CA0D92" w:rsidRDefault="00CA0D9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CA0D92" w:rsidRPr="00940912" w:rsidRDefault="00CA0D9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CA0D92" w:rsidRPr="005229DE" w:rsidRDefault="00CA0D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CA0D92" w:rsidRPr="005229DE" w:rsidRDefault="00CA0D9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CA0D92" w:rsidRPr="00A61C84" w:rsidRDefault="00CA0D9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2B50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6602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5DB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7E3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A0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E4E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FB8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94D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95C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8B2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03DB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FC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25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FEC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9F6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9A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0D6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D92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7B13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23D3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95D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A84A25"/>
    <w:rPr>
      <w:rFonts w:ascii="Arial" w:eastAsia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3036-A79E-4094-8526-4D6327BF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KaBeLu</cp:lastModifiedBy>
  <cp:revision>3</cp:revision>
  <cp:lastPrinted>2016-05-31T09:57:00Z</cp:lastPrinted>
  <dcterms:created xsi:type="dcterms:W3CDTF">2017-02-14T18:19:00Z</dcterms:created>
  <dcterms:modified xsi:type="dcterms:W3CDTF">2017-02-14T18:19:00Z</dcterms:modified>
</cp:coreProperties>
</file>